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E7" w:rsidRDefault="00DC23E7" w:rsidP="00DC2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3E7" w:rsidRDefault="00DC23E7" w:rsidP="00DC23E7">
      <w:pPr>
        <w:jc w:val="center"/>
        <w:rPr>
          <w:b/>
          <w:bCs/>
          <w:i/>
          <w:iCs/>
          <w:sz w:val="44"/>
          <w:szCs w:val="44"/>
        </w:rPr>
      </w:pPr>
    </w:p>
    <w:p w:rsidR="00DC23E7" w:rsidRDefault="00DC23E7" w:rsidP="00DC23E7">
      <w:pPr>
        <w:jc w:val="center"/>
        <w:rPr>
          <w:b/>
          <w:bCs/>
          <w:i/>
          <w:iCs/>
          <w:sz w:val="44"/>
          <w:szCs w:val="44"/>
        </w:rPr>
      </w:pPr>
    </w:p>
    <w:p w:rsidR="00DC23E7" w:rsidRDefault="00DC23E7" w:rsidP="00DC23E7">
      <w:pPr>
        <w:rPr>
          <w:b/>
          <w:bCs/>
          <w:i/>
          <w:iCs/>
          <w:sz w:val="44"/>
          <w:szCs w:val="44"/>
        </w:rPr>
      </w:pPr>
    </w:p>
    <w:p w:rsidR="00DC23E7" w:rsidRDefault="00DC23E7" w:rsidP="00DC23E7">
      <w:pPr>
        <w:rPr>
          <w:b/>
          <w:bCs/>
          <w:i/>
          <w:iCs/>
          <w:sz w:val="44"/>
          <w:szCs w:val="44"/>
        </w:rPr>
      </w:pPr>
    </w:p>
    <w:p w:rsidR="00DC23E7" w:rsidRDefault="00DC23E7" w:rsidP="00DC23E7">
      <w:pPr>
        <w:rPr>
          <w:b/>
          <w:bCs/>
          <w:i/>
          <w:iCs/>
          <w:sz w:val="44"/>
          <w:szCs w:val="44"/>
        </w:rPr>
      </w:pPr>
    </w:p>
    <w:p w:rsidR="00DC23E7" w:rsidRDefault="00DC23E7" w:rsidP="00DC23E7">
      <w:pPr>
        <w:rPr>
          <w:b/>
          <w:bCs/>
          <w:i/>
          <w:iCs/>
          <w:sz w:val="44"/>
          <w:szCs w:val="44"/>
        </w:rPr>
      </w:pPr>
    </w:p>
    <w:p w:rsidR="00DC23E7" w:rsidRDefault="00DC23E7" w:rsidP="00DC23E7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OBEC BREZOVIČKA</w:t>
      </w:r>
    </w:p>
    <w:p w:rsidR="00DC23E7" w:rsidRDefault="00DC23E7" w:rsidP="00DC23E7">
      <w:pPr>
        <w:jc w:val="center"/>
        <w:rPr>
          <w:b/>
          <w:bCs/>
          <w:i/>
          <w:iCs/>
          <w:sz w:val="44"/>
          <w:szCs w:val="44"/>
        </w:rPr>
      </w:pPr>
    </w:p>
    <w:p w:rsidR="00DC23E7" w:rsidRPr="00C6339D" w:rsidRDefault="00DC23E7" w:rsidP="00DC23E7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noProof/>
          <w:sz w:val="44"/>
          <w:szCs w:val="44"/>
          <w:lang w:eastAsia="sk-SK"/>
        </w:rPr>
        <w:drawing>
          <wp:inline distT="0" distB="0" distL="0" distR="0">
            <wp:extent cx="1562100" cy="1724025"/>
            <wp:effectExtent l="19050" t="0" r="0" b="0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3E7" w:rsidRPr="00890610" w:rsidRDefault="00DC23E7" w:rsidP="00DC23E7">
      <w:pPr>
        <w:jc w:val="center"/>
        <w:rPr>
          <w:b/>
          <w:bCs/>
          <w:i/>
          <w:iCs/>
          <w:sz w:val="36"/>
          <w:szCs w:val="36"/>
        </w:rPr>
      </w:pPr>
    </w:p>
    <w:p w:rsidR="00DC23E7" w:rsidRDefault="00DC23E7" w:rsidP="00DC23E7">
      <w:pPr>
        <w:pStyle w:val="Nadpis3"/>
        <w:spacing w:line="240" w:lineRule="auto"/>
        <w:ind w:left="-851" w:right="-567" w:firstLine="0"/>
        <w:rPr>
          <w:b/>
          <w:i/>
          <w:sz w:val="28"/>
          <w:szCs w:val="28"/>
        </w:rPr>
      </w:pPr>
      <w:r w:rsidRPr="00DC39B5">
        <w:rPr>
          <w:b/>
          <w:i/>
          <w:sz w:val="28"/>
          <w:szCs w:val="28"/>
        </w:rPr>
        <w:t>V Š E O B E C N E  Z Á V Ä Z N É</w:t>
      </w:r>
      <w:r>
        <w:rPr>
          <w:b/>
          <w:i/>
          <w:sz w:val="28"/>
          <w:szCs w:val="28"/>
        </w:rPr>
        <w:t xml:space="preserve"> </w:t>
      </w:r>
      <w:r w:rsidRPr="00DC39B5">
        <w:rPr>
          <w:b/>
          <w:i/>
          <w:sz w:val="28"/>
          <w:szCs w:val="28"/>
        </w:rPr>
        <w:t xml:space="preserve">  N A R I A D E N I</w:t>
      </w:r>
      <w:r>
        <w:rPr>
          <w:b/>
          <w:i/>
          <w:sz w:val="28"/>
          <w:szCs w:val="28"/>
        </w:rPr>
        <w:t> E</w:t>
      </w:r>
    </w:p>
    <w:p w:rsidR="00DC23E7" w:rsidRPr="00461CBF" w:rsidRDefault="00DC23E7" w:rsidP="00DC23E7">
      <w:pPr>
        <w:rPr>
          <w:sz w:val="28"/>
          <w:szCs w:val="28"/>
        </w:rPr>
      </w:pPr>
    </w:p>
    <w:p w:rsidR="00DC23E7" w:rsidRDefault="00CF0783" w:rsidP="00DC23E7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Č. </w:t>
      </w:r>
      <w:r w:rsidR="00320D83">
        <w:rPr>
          <w:rFonts w:ascii="Courier New" w:hAnsi="Courier New" w:cs="Courier New"/>
          <w:b/>
          <w:sz w:val="28"/>
          <w:szCs w:val="28"/>
        </w:rPr>
        <w:t>3</w:t>
      </w:r>
      <w:r w:rsidR="00197F61">
        <w:rPr>
          <w:rFonts w:ascii="Courier New" w:hAnsi="Courier New" w:cs="Courier New"/>
          <w:b/>
          <w:sz w:val="28"/>
          <w:szCs w:val="28"/>
        </w:rPr>
        <w:t>/2014</w:t>
      </w:r>
    </w:p>
    <w:p w:rsidR="00DC23E7" w:rsidRPr="00461CBF" w:rsidRDefault="00DC23E7" w:rsidP="00DC23E7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DC23E7" w:rsidRPr="00DC23E7" w:rsidRDefault="00DC23E7" w:rsidP="00DC23E7">
      <w:pPr>
        <w:pStyle w:val="Zarkazkladnhotextu"/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DC23E7" w:rsidRPr="00DC23E7" w:rsidRDefault="00DC23E7" w:rsidP="00DC23E7">
      <w:pPr>
        <w:ind w:left="12"/>
        <w:jc w:val="center"/>
        <w:rPr>
          <w:rFonts w:cstheme="minorHAnsi"/>
          <w:b/>
          <w:bCs/>
          <w:i/>
          <w:sz w:val="28"/>
          <w:szCs w:val="28"/>
        </w:rPr>
      </w:pPr>
      <w:r w:rsidRPr="00DC23E7">
        <w:rPr>
          <w:rFonts w:cstheme="minorHAnsi"/>
          <w:b/>
          <w:bCs/>
          <w:i/>
          <w:iCs/>
          <w:sz w:val="28"/>
          <w:szCs w:val="28"/>
        </w:rPr>
        <w:t>o </w:t>
      </w:r>
      <w:r w:rsidRPr="00DC23E7">
        <w:rPr>
          <w:rFonts w:cstheme="minorHAnsi"/>
          <w:b/>
          <w:bCs/>
          <w:i/>
          <w:sz w:val="28"/>
          <w:szCs w:val="28"/>
        </w:rPr>
        <w:t xml:space="preserve">poskytovaní sociálnych služieb, o výške a spôsobe úhrad </w:t>
      </w:r>
    </w:p>
    <w:p w:rsidR="00DC23E7" w:rsidRPr="00DC23E7" w:rsidRDefault="00DC23E7" w:rsidP="00DC23E7">
      <w:pPr>
        <w:jc w:val="center"/>
        <w:rPr>
          <w:rFonts w:cstheme="minorHAnsi"/>
          <w:b/>
          <w:bCs/>
          <w:i/>
          <w:sz w:val="28"/>
          <w:szCs w:val="28"/>
        </w:rPr>
      </w:pPr>
      <w:r w:rsidRPr="00DC23E7">
        <w:rPr>
          <w:rFonts w:cstheme="minorHAnsi"/>
          <w:b/>
          <w:bCs/>
          <w:i/>
          <w:sz w:val="28"/>
          <w:szCs w:val="28"/>
        </w:rPr>
        <w:t xml:space="preserve">za poskytované sociálne služby </w:t>
      </w:r>
    </w:p>
    <w:p w:rsidR="00DC23E7" w:rsidRPr="00197F61" w:rsidRDefault="00DC23E7" w:rsidP="00DC23E7">
      <w:pPr>
        <w:pStyle w:val="Zkladntext"/>
        <w:jc w:val="both"/>
        <w:rPr>
          <w:rFonts w:ascii="Arial" w:hAnsi="Arial" w:cs="Arial"/>
        </w:rPr>
      </w:pPr>
      <w:r w:rsidRPr="00197F61">
        <w:rPr>
          <w:rFonts w:ascii="Arial" w:hAnsi="Arial" w:cs="Arial"/>
        </w:rPr>
        <w:lastRenderedPageBreak/>
        <w:t>Obecné zastupiteľstvo v Brezovičke na základe § 6 ods. 1 zákona č.369/1990 Zb. o obecnom zriadení v znení neskorších predpisov, čl. 68 Ústavy SR a v súlade so zákonom č. 448/2008 Z. z. o sociálnych službách a o zmene a doplnení zákona č. 455/1991 Zb. o živnostenskom podnikaní (živnostenský zákon) v znení neskorších predpisov sa uznieslo na tomto všeobecne záväznom nariadení:</w:t>
      </w:r>
    </w:p>
    <w:p w:rsidR="00DC23E7" w:rsidRPr="00197F61" w:rsidRDefault="00DC23E7" w:rsidP="00DC23E7">
      <w:pPr>
        <w:pStyle w:val="Zkladntext"/>
        <w:ind w:left="12"/>
        <w:jc w:val="center"/>
        <w:rPr>
          <w:rFonts w:ascii="Arial" w:hAnsi="Arial" w:cs="Arial"/>
        </w:rPr>
      </w:pPr>
    </w:p>
    <w:p w:rsidR="00197F61" w:rsidRPr="00197F61" w:rsidRDefault="00197F61" w:rsidP="00197F61">
      <w:pPr>
        <w:pStyle w:val="Default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197F61">
        <w:rPr>
          <w:rFonts w:ascii="Arial" w:hAnsi="Arial" w:cs="Arial"/>
          <w:b/>
          <w:bCs/>
          <w:iCs/>
          <w:sz w:val="32"/>
          <w:szCs w:val="32"/>
        </w:rPr>
        <w:t>Článok 1</w:t>
      </w:r>
    </w:p>
    <w:p w:rsidR="00197F61" w:rsidRPr="00197F61" w:rsidRDefault="00197F61" w:rsidP="00197F61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:rsidR="00197F61" w:rsidRPr="00197F61" w:rsidRDefault="00197F61" w:rsidP="00197F61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197F61">
        <w:rPr>
          <w:rFonts w:ascii="Arial" w:hAnsi="Arial" w:cs="Arial"/>
          <w:b/>
          <w:bCs/>
          <w:sz w:val="28"/>
          <w:szCs w:val="28"/>
        </w:rPr>
        <w:t xml:space="preserve">Výška a spôsob úhrady za opatrovateľskú službu </w:t>
      </w:r>
    </w:p>
    <w:p w:rsidR="00197F61" w:rsidRPr="00197F61" w:rsidRDefault="00197F61" w:rsidP="00197F61">
      <w:pPr>
        <w:pStyle w:val="Default"/>
        <w:rPr>
          <w:rFonts w:ascii="Arial" w:hAnsi="Arial" w:cs="Arial"/>
          <w:sz w:val="28"/>
          <w:szCs w:val="28"/>
        </w:rPr>
      </w:pPr>
    </w:p>
    <w:p w:rsidR="00197F61" w:rsidRDefault="00197F61" w:rsidP="00197F61">
      <w:pPr>
        <w:pStyle w:val="Default"/>
        <w:jc w:val="both"/>
        <w:rPr>
          <w:rFonts w:ascii="Arial" w:hAnsi="Arial" w:cs="Arial"/>
        </w:rPr>
      </w:pPr>
      <w:r w:rsidRPr="00197F61">
        <w:rPr>
          <w:rFonts w:ascii="Arial" w:hAnsi="Arial" w:cs="Arial"/>
        </w:rPr>
        <w:t xml:space="preserve">1. Opatrovateľská služba sa poskytuje minimálne 1,5 hodín denne a maximálne 7,5 hodín denne v pracovných dňoch v čase od 7:00 do 18:00 hod. </w:t>
      </w:r>
    </w:p>
    <w:p w:rsidR="00197F61" w:rsidRPr="00197F61" w:rsidRDefault="00197F61" w:rsidP="00197F61">
      <w:pPr>
        <w:pStyle w:val="Default"/>
        <w:jc w:val="both"/>
        <w:rPr>
          <w:rFonts w:ascii="Arial" w:hAnsi="Arial" w:cs="Arial"/>
        </w:rPr>
      </w:pPr>
    </w:p>
    <w:p w:rsidR="00197F61" w:rsidRPr="00197F61" w:rsidRDefault="00197F61" w:rsidP="00197F61">
      <w:pPr>
        <w:pStyle w:val="Default"/>
        <w:jc w:val="both"/>
        <w:rPr>
          <w:rFonts w:ascii="Arial" w:hAnsi="Arial" w:cs="Arial"/>
        </w:rPr>
      </w:pPr>
      <w:r w:rsidRPr="00197F61">
        <w:rPr>
          <w:rFonts w:ascii="Arial" w:hAnsi="Arial" w:cs="Arial"/>
        </w:rPr>
        <w:t xml:space="preserve">2. Výška úhrady za opatrovateľskú službu pre plnoletú fyzickú osobu je: </w:t>
      </w:r>
    </w:p>
    <w:p w:rsidR="00197F61" w:rsidRPr="00197F61" w:rsidRDefault="00197F61" w:rsidP="00197F61">
      <w:pPr>
        <w:pStyle w:val="Default"/>
        <w:jc w:val="both"/>
        <w:rPr>
          <w:rFonts w:ascii="Arial" w:hAnsi="Arial" w:cs="Arial"/>
        </w:rPr>
      </w:pPr>
      <w:r w:rsidRPr="00197F61">
        <w:rPr>
          <w:rFonts w:ascii="Arial" w:hAnsi="Arial" w:cs="Arial"/>
        </w:rPr>
        <w:t xml:space="preserve">a) pre klienta s trvalým pobytom v obci Brezovička je 1,50 € za hodinu poskytovanej opatrovateľskej služby, </w:t>
      </w:r>
    </w:p>
    <w:p w:rsidR="00197F61" w:rsidRDefault="00197F61" w:rsidP="00197F61">
      <w:pPr>
        <w:pStyle w:val="Default"/>
        <w:jc w:val="both"/>
        <w:rPr>
          <w:rFonts w:ascii="Arial" w:hAnsi="Arial" w:cs="Arial"/>
        </w:rPr>
      </w:pPr>
      <w:r w:rsidRPr="00197F61">
        <w:rPr>
          <w:rFonts w:ascii="Arial" w:hAnsi="Arial" w:cs="Arial"/>
        </w:rPr>
        <w:t xml:space="preserve">b) pre klienta s prechodným pobytom v obci Brezovička je 2,70 € za hodinu poskytovanej opatrovateľskej služby. </w:t>
      </w:r>
    </w:p>
    <w:p w:rsidR="00197F61" w:rsidRPr="00197F61" w:rsidRDefault="00197F61" w:rsidP="00197F61">
      <w:pPr>
        <w:pStyle w:val="Default"/>
        <w:jc w:val="both"/>
        <w:rPr>
          <w:rFonts w:ascii="Arial" w:hAnsi="Arial" w:cs="Arial"/>
        </w:rPr>
      </w:pPr>
    </w:p>
    <w:p w:rsidR="00197F61" w:rsidRPr="00197F61" w:rsidRDefault="00197F61" w:rsidP="00197F61">
      <w:pPr>
        <w:pStyle w:val="Default"/>
        <w:jc w:val="both"/>
        <w:rPr>
          <w:rFonts w:ascii="Arial" w:hAnsi="Arial" w:cs="Arial"/>
        </w:rPr>
      </w:pPr>
      <w:r w:rsidRPr="00197F61">
        <w:rPr>
          <w:rFonts w:ascii="Arial" w:hAnsi="Arial" w:cs="Arial"/>
        </w:rPr>
        <w:t xml:space="preserve">3. Výška úhrady za opatrovateľskú službu neplnoletú fyzickú osobu: </w:t>
      </w:r>
    </w:p>
    <w:p w:rsidR="00197F61" w:rsidRPr="00197F61" w:rsidRDefault="00197F61" w:rsidP="00197F61">
      <w:pPr>
        <w:pStyle w:val="Default"/>
        <w:jc w:val="both"/>
        <w:rPr>
          <w:rFonts w:ascii="Arial" w:hAnsi="Arial" w:cs="Arial"/>
        </w:rPr>
      </w:pPr>
      <w:r w:rsidRPr="00197F61">
        <w:rPr>
          <w:rFonts w:ascii="Arial" w:hAnsi="Arial" w:cs="Arial"/>
        </w:rPr>
        <w:t xml:space="preserve">a) pre klienta s trvalým pobytom v obci je 0,50 € za hodinu poskytovanej opatrovateľskej služby, </w:t>
      </w:r>
    </w:p>
    <w:p w:rsidR="00197F61" w:rsidRDefault="00197F61" w:rsidP="00197F61">
      <w:pPr>
        <w:pStyle w:val="Default"/>
        <w:jc w:val="both"/>
        <w:rPr>
          <w:rFonts w:ascii="Arial" w:hAnsi="Arial" w:cs="Arial"/>
        </w:rPr>
      </w:pPr>
      <w:r w:rsidRPr="00197F61">
        <w:rPr>
          <w:rFonts w:ascii="Arial" w:hAnsi="Arial" w:cs="Arial"/>
        </w:rPr>
        <w:t xml:space="preserve">b) pre klienta s prechodným pobytom v obci Brezovička je 1,20 € za hodinu poskytovanej opatrovateľskej služby. </w:t>
      </w:r>
    </w:p>
    <w:p w:rsidR="00197F61" w:rsidRPr="00197F61" w:rsidRDefault="00197F61" w:rsidP="00197F61">
      <w:pPr>
        <w:pStyle w:val="Default"/>
        <w:jc w:val="both"/>
        <w:rPr>
          <w:rFonts w:ascii="Arial" w:hAnsi="Arial" w:cs="Arial"/>
        </w:rPr>
      </w:pPr>
    </w:p>
    <w:p w:rsidR="00197F61" w:rsidRPr="00197F61" w:rsidRDefault="00197F61" w:rsidP="00197F61">
      <w:pPr>
        <w:pStyle w:val="Default"/>
        <w:jc w:val="both"/>
        <w:rPr>
          <w:rFonts w:ascii="Arial" w:hAnsi="Arial" w:cs="Arial"/>
        </w:rPr>
      </w:pPr>
      <w:r w:rsidRPr="00197F61">
        <w:rPr>
          <w:rFonts w:ascii="Arial" w:hAnsi="Arial" w:cs="Arial"/>
        </w:rPr>
        <w:t xml:space="preserve">4. Úhradu za poskytovanú opatrovateľskú službu platí občan podľa skutočného rozsahu poskytnutých úkonov sebaobsluhy, úkonov starostlivosti o domácnosť a základných sociálnych aktivít za kalendárny mesiac, v ktorom sa opatrovateľská služba poskytovala, v prepočte na počet pracovných dní, najneskôr do 15. dňa nasledujúceho kalendárneho mesiaca prevodom z účtu v peňažnom ústave, poštovou poukážkou na účet mesta alebo v hotovosti do pokladne mesta. </w:t>
      </w:r>
    </w:p>
    <w:p w:rsidR="00197F61" w:rsidRPr="00197F61" w:rsidRDefault="00197F61" w:rsidP="00197F61">
      <w:pPr>
        <w:pStyle w:val="Default"/>
        <w:rPr>
          <w:rFonts w:ascii="Arial" w:hAnsi="Arial" w:cs="Arial"/>
          <w:b/>
          <w:bCs/>
          <w:i/>
          <w:iCs/>
        </w:rPr>
      </w:pPr>
    </w:p>
    <w:p w:rsidR="00197F61" w:rsidRPr="00197F61" w:rsidRDefault="00197F61" w:rsidP="00197F61">
      <w:pPr>
        <w:pStyle w:val="Default"/>
        <w:rPr>
          <w:rFonts w:ascii="Arial" w:hAnsi="Arial" w:cs="Arial"/>
          <w:b/>
          <w:bCs/>
          <w:i/>
          <w:iCs/>
        </w:rPr>
      </w:pPr>
    </w:p>
    <w:p w:rsidR="00197F61" w:rsidRPr="00197F61" w:rsidRDefault="00197F61" w:rsidP="00197F61">
      <w:pPr>
        <w:pStyle w:val="Default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197F61">
        <w:rPr>
          <w:rFonts w:ascii="Arial" w:hAnsi="Arial" w:cs="Arial"/>
          <w:b/>
          <w:bCs/>
          <w:iCs/>
          <w:sz w:val="32"/>
          <w:szCs w:val="32"/>
        </w:rPr>
        <w:t>Článok 2</w:t>
      </w:r>
    </w:p>
    <w:p w:rsidR="00197F61" w:rsidRPr="00197F61" w:rsidRDefault="00197F61" w:rsidP="00197F61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197F61" w:rsidRPr="00197F61" w:rsidRDefault="00197F61" w:rsidP="00197F61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197F61">
        <w:rPr>
          <w:rFonts w:ascii="Arial" w:hAnsi="Arial" w:cs="Arial"/>
          <w:b/>
          <w:bCs/>
          <w:sz w:val="28"/>
          <w:szCs w:val="28"/>
        </w:rPr>
        <w:t xml:space="preserve">Výška a spôsob úhrady za odľahčovaciu službu </w:t>
      </w:r>
    </w:p>
    <w:p w:rsidR="00197F61" w:rsidRPr="00197F61" w:rsidRDefault="00197F61" w:rsidP="00197F61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197F61" w:rsidRDefault="00197F61" w:rsidP="00197F61">
      <w:pPr>
        <w:pStyle w:val="Default"/>
        <w:jc w:val="both"/>
        <w:rPr>
          <w:rFonts w:ascii="Arial" w:hAnsi="Arial" w:cs="Arial"/>
        </w:rPr>
      </w:pPr>
      <w:r w:rsidRPr="00197F61">
        <w:rPr>
          <w:rFonts w:ascii="Arial" w:hAnsi="Arial" w:cs="Arial"/>
        </w:rPr>
        <w:t xml:space="preserve">1. Výška a spôsob úhrady za sociálnu službu poskytovanú v rámci odľahčovacej služby sa stanovuje podľa výšky úhrady opatrovateľskej služby a podľa výšky a spôsobu úhrady v zariadeniach. </w:t>
      </w:r>
    </w:p>
    <w:p w:rsidR="00197F61" w:rsidRPr="00197F61" w:rsidRDefault="00197F61" w:rsidP="00197F61">
      <w:pPr>
        <w:pStyle w:val="Default"/>
        <w:jc w:val="both"/>
        <w:rPr>
          <w:rFonts w:ascii="Arial" w:hAnsi="Arial" w:cs="Arial"/>
        </w:rPr>
      </w:pPr>
    </w:p>
    <w:p w:rsidR="00197F61" w:rsidRPr="00197F61" w:rsidRDefault="00197F61" w:rsidP="00197F61">
      <w:pPr>
        <w:pStyle w:val="Default"/>
        <w:jc w:val="both"/>
        <w:rPr>
          <w:rFonts w:ascii="Arial" w:hAnsi="Arial" w:cs="Arial"/>
        </w:rPr>
      </w:pPr>
      <w:r w:rsidRPr="00197F61">
        <w:rPr>
          <w:rFonts w:ascii="Arial" w:hAnsi="Arial" w:cs="Arial"/>
        </w:rPr>
        <w:t xml:space="preserve">2. Úhradu za poskytovanú službu v rámci odľahčovacej služby zaplatí občan za kalendárny mesiac, v ktorom sa sociálna služba poskytovala, najneskôr do 15. dňa nasledujúceho kalendárneho mesiaca prevodom z účtu v peňažnom ústave, poštovou poukážkou na účet obce alebo v hotovosti do pokladne obce. </w:t>
      </w:r>
    </w:p>
    <w:p w:rsidR="00197F61" w:rsidRPr="00197F61" w:rsidRDefault="00197F61" w:rsidP="00197F61">
      <w:pPr>
        <w:pStyle w:val="Default"/>
        <w:rPr>
          <w:rFonts w:ascii="Arial" w:hAnsi="Arial" w:cs="Arial"/>
        </w:rPr>
      </w:pPr>
    </w:p>
    <w:p w:rsidR="00197F61" w:rsidRDefault="00197F61" w:rsidP="00197F61">
      <w:pPr>
        <w:pStyle w:val="Default"/>
        <w:rPr>
          <w:rFonts w:ascii="Arial" w:hAnsi="Arial" w:cs="Arial"/>
          <w:b/>
          <w:bCs/>
          <w:iCs/>
          <w:color w:val="auto"/>
          <w:sz w:val="32"/>
          <w:szCs w:val="32"/>
        </w:rPr>
      </w:pPr>
    </w:p>
    <w:p w:rsidR="00197F61" w:rsidRPr="00197F61" w:rsidRDefault="00197F61" w:rsidP="00197F61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97F61">
        <w:rPr>
          <w:rFonts w:ascii="Arial" w:hAnsi="Arial" w:cs="Arial"/>
          <w:b/>
          <w:bCs/>
          <w:iCs/>
          <w:color w:val="auto"/>
          <w:sz w:val="32"/>
          <w:szCs w:val="32"/>
        </w:rPr>
        <w:lastRenderedPageBreak/>
        <w:t>Článok 3</w:t>
      </w:r>
    </w:p>
    <w:p w:rsidR="00197F61" w:rsidRPr="00197F61" w:rsidRDefault="00197F61" w:rsidP="00197F61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197F61">
        <w:rPr>
          <w:rFonts w:ascii="Arial" w:hAnsi="Arial" w:cs="Arial"/>
          <w:b/>
          <w:bCs/>
          <w:color w:val="auto"/>
          <w:sz w:val="28"/>
          <w:szCs w:val="28"/>
        </w:rPr>
        <w:t xml:space="preserve">Záverečné ustanovenie </w:t>
      </w:r>
    </w:p>
    <w:p w:rsidR="00197F61" w:rsidRPr="00197F61" w:rsidRDefault="00197F61" w:rsidP="00197F61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197F61" w:rsidRPr="00197F61" w:rsidRDefault="00197F61" w:rsidP="00197F61">
      <w:pPr>
        <w:pStyle w:val="Default"/>
        <w:rPr>
          <w:rFonts w:ascii="Arial" w:hAnsi="Arial" w:cs="Arial"/>
          <w:color w:val="auto"/>
        </w:rPr>
      </w:pPr>
      <w:r w:rsidRPr="00197F61">
        <w:rPr>
          <w:rFonts w:ascii="Arial" w:hAnsi="Arial" w:cs="Arial"/>
          <w:color w:val="auto"/>
        </w:rPr>
        <w:t>1. Návrh tohto všeobecne záväzného nariadenia bol vyvesený na</w:t>
      </w:r>
      <w:r w:rsidR="009A2EE2">
        <w:rPr>
          <w:rFonts w:ascii="Arial" w:hAnsi="Arial" w:cs="Arial"/>
          <w:color w:val="auto"/>
        </w:rPr>
        <w:t xml:space="preserve"> verejné pripomienkovanie dňa 27</w:t>
      </w:r>
      <w:r w:rsidRPr="00197F61">
        <w:rPr>
          <w:rFonts w:ascii="Arial" w:hAnsi="Arial" w:cs="Arial"/>
          <w:color w:val="auto"/>
        </w:rPr>
        <w:t xml:space="preserve">.11.2014 a zvesený dňa </w:t>
      </w:r>
    </w:p>
    <w:p w:rsidR="00197F61" w:rsidRPr="00197F61" w:rsidRDefault="00197F61" w:rsidP="00197F61">
      <w:pPr>
        <w:pStyle w:val="Default"/>
        <w:rPr>
          <w:rFonts w:ascii="Arial" w:hAnsi="Arial" w:cs="Arial"/>
          <w:color w:val="auto"/>
        </w:rPr>
      </w:pPr>
    </w:p>
    <w:p w:rsidR="00197F61" w:rsidRPr="00197F61" w:rsidRDefault="00197F61" w:rsidP="00197F61">
      <w:pPr>
        <w:pStyle w:val="Default"/>
        <w:rPr>
          <w:rFonts w:ascii="Arial" w:hAnsi="Arial" w:cs="Arial"/>
          <w:color w:val="auto"/>
        </w:rPr>
      </w:pPr>
      <w:r w:rsidRPr="00197F61">
        <w:rPr>
          <w:rFonts w:ascii="Arial" w:hAnsi="Arial" w:cs="Arial"/>
          <w:color w:val="auto"/>
        </w:rPr>
        <w:t xml:space="preserve">2. Na tomto všeobecne záväznom nariadení sa uznieslo a schválilo ho Obecné </w:t>
      </w:r>
    </w:p>
    <w:p w:rsidR="00197F61" w:rsidRDefault="00197F61" w:rsidP="00197F61">
      <w:pPr>
        <w:pStyle w:val="Default"/>
        <w:rPr>
          <w:rFonts w:ascii="Arial" w:hAnsi="Arial" w:cs="Arial"/>
          <w:color w:val="auto"/>
        </w:rPr>
      </w:pPr>
      <w:r w:rsidRPr="00197F61">
        <w:rPr>
          <w:rFonts w:ascii="Arial" w:hAnsi="Arial" w:cs="Arial"/>
          <w:color w:val="auto"/>
        </w:rPr>
        <w:t xml:space="preserve">zastupiteľstvo v Brezovičke dňa </w:t>
      </w:r>
      <w:r w:rsidR="00124D7C">
        <w:rPr>
          <w:rFonts w:ascii="Arial" w:hAnsi="Arial" w:cs="Arial"/>
          <w:color w:val="auto"/>
        </w:rPr>
        <w:t xml:space="preserve">11.12.2014 </w:t>
      </w:r>
      <w:r w:rsidRPr="00197F61">
        <w:rPr>
          <w:rFonts w:ascii="Arial" w:hAnsi="Arial" w:cs="Arial"/>
          <w:color w:val="auto"/>
        </w:rPr>
        <w:t xml:space="preserve">uznesením č. </w:t>
      </w:r>
      <w:r w:rsidR="00124D7C">
        <w:rPr>
          <w:rFonts w:ascii="Arial" w:hAnsi="Arial" w:cs="Arial"/>
          <w:color w:val="auto"/>
        </w:rPr>
        <w:t>2/38/2014.</w:t>
      </w:r>
    </w:p>
    <w:p w:rsidR="00197F61" w:rsidRPr="00197F61" w:rsidRDefault="00197F61" w:rsidP="00197F61">
      <w:pPr>
        <w:pStyle w:val="Default"/>
        <w:rPr>
          <w:rFonts w:ascii="Arial" w:hAnsi="Arial" w:cs="Arial"/>
          <w:color w:val="auto"/>
        </w:rPr>
      </w:pPr>
    </w:p>
    <w:p w:rsidR="00197F61" w:rsidRDefault="00197F61" w:rsidP="00197F61">
      <w:pPr>
        <w:pStyle w:val="Default"/>
        <w:rPr>
          <w:rFonts w:ascii="Arial" w:hAnsi="Arial" w:cs="Arial"/>
          <w:color w:val="auto"/>
        </w:rPr>
      </w:pPr>
      <w:r w:rsidRPr="00197F61">
        <w:rPr>
          <w:rFonts w:ascii="Arial" w:hAnsi="Arial" w:cs="Arial"/>
          <w:color w:val="auto"/>
        </w:rPr>
        <w:t xml:space="preserve">3. Toto všeobecne záväzné nariadenie bolo vyvesené na úradnej tabuli obce Brezovička dňa </w:t>
      </w:r>
      <w:r w:rsidR="00124D7C">
        <w:rPr>
          <w:rFonts w:ascii="Arial" w:hAnsi="Arial" w:cs="Arial"/>
          <w:color w:val="auto"/>
        </w:rPr>
        <w:t>15.12.2014</w:t>
      </w:r>
    </w:p>
    <w:p w:rsidR="00197F61" w:rsidRPr="00197F61" w:rsidRDefault="00197F61" w:rsidP="00197F61">
      <w:pPr>
        <w:pStyle w:val="Default"/>
        <w:rPr>
          <w:rFonts w:ascii="Arial" w:hAnsi="Arial" w:cs="Arial"/>
          <w:color w:val="auto"/>
        </w:rPr>
      </w:pPr>
    </w:p>
    <w:p w:rsidR="00197F61" w:rsidRDefault="00197F61" w:rsidP="00197F61">
      <w:pPr>
        <w:pStyle w:val="Default"/>
        <w:rPr>
          <w:rFonts w:ascii="Arial" w:hAnsi="Arial" w:cs="Arial"/>
          <w:color w:val="auto"/>
        </w:rPr>
      </w:pPr>
      <w:r w:rsidRPr="00197F61">
        <w:rPr>
          <w:rFonts w:ascii="Arial" w:hAnsi="Arial" w:cs="Arial"/>
          <w:color w:val="auto"/>
        </w:rPr>
        <w:t xml:space="preserve">4. Toto všeobecne záväzné nariadenie nadobúda účinnosť dňa 1.1.2015. </w:t>
      </w:r>
    </w:p>
    <w:p w:rsidR="00197F61" w:rsidRPr="00197F61" w:rsidRDefault="00197F61" w:rsidP="00197F61">
      <w:pPr>
        <w:pStyle w:val="Default"/>
        <w:rPr>
          <w:rFonts w:ascii="Arial" w:hAnsi="Arial" w:cs="Arial"/>
          <w:color w:val="auto"/>
        </w:rPr>
      </w:pPr>
    </w:p>
    <w:p w:rsidR="00197F61" w:rsidRDefault="00197F61" w:rsidP="00197F61">
      <w:pPr>
        <w:pStyle w:val="Default"/>
        <w:rPr>
          <w:rFonts w:ascii="Arial" w:hAnsi="Arial" w:cs="Arial"/>
          <w:color w:val="auto"/>
        </w:rPr>
      </w:pPr>
      <w:r w:rsidRPr="00197F61">
        <w:rPr>
          <w:rFonts w:ascii="Arial" w:hAnsi="Arial" w:cs="Arial"/>
          <w:color w:val="auto"/>
        </w:rPr>
        <w:t xml:space="preserve">5. Dňom účinnosti VZN obce Brezovička o poskytovaní sociálnych služieb, o výške a spôsobe úhrad za poskytované sociálne služby sa zrušuje VZN obce Brezovička č. 5/2012 o poskytovaní sociálnych služieb, o výške a spôsobe úhrad za poskytované sociálne služby zo dňa 14.06.2012. </w:t>
      </w:r>
    </w:p>
    <w:p w:rsidR="00197F61" w:rsidRDefault="00197F61" w:rsidP="00197F61">
      <w:pPr>
        <w:pStyle w:val="Default"/>
        <w:rPr>
          <w:rFonts w:ascii="Arial" w:hAnsi="Arial" w:cs="Arial"/>
          <w:color w:val="auto"/>
        </w:rPr>
      </w:pPr>
    </w:p>
    <w:p w:rsidR="00197F61" w:rsidRDefault="00197F61" w:rsidP="00197F61">
      <w:pPr>
        <w:pStyle w:val="Default"/>
        <w:rPr>
          <w:rFonts w:ascii="Arial" w:hAnsi="Arial" w:cs="Arial"/>
          <w:color w:val="auto"/>
        </w:rPr>
      </w:pPr>
    </w:p>
    <w:p w:rsidR="00197F61" w:rsidRDefault="00197F61" w:rsidP="00197F61">
      <w:pPr>
        <w:pStyle w:val="Default"/>
        <w:rPr>
          <w:rFonts w:ascii="Arial" w:hAnsi="Arial" w:cs="Arial"/>
          <w:color w:val="auto"/>
        </w:rPr>
      </w:pPr>
    </w:p>
    <w:p w:rsidR="00197F61" w:rsidRDefault="00197F61" w:rsidP="00197F61">
      <w:pPr>
        <w:pStyle w:val="Default"/>
        <w:rPr>
          <w:rFonts w:ascii="Arial" w:hAnsi="Arial" w:cs="Arial"/>
          <w:color w:val="auto"/>
        </w:rPr>
      </w:pPr>
    </w:p>
    <w:p w:rsidR="00197F61" w:rsidRDefault="00197F61" w:rsidP="00197F61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 Brezovičke, </w:t>
      </w:r>
      <w:r w:rsidR="00124D7C">
        <w:rPr>
          <w:rFonts w:ascii="Arial" w:hAnsi="Arial" w:cs="Arial"/>
          <w:color w:val="auto"/>
        </w:rPr>
        <w:t>11.12.2014</w:t>
      </w:r>
      <w:r w:rsidR="00124D7C">
        <w:rPr>
          <w:rFonts w:ascii="Arial" w:hAnsi="Arial" w:cs="Arial"/>
          <w:color w:val="auto"/>
        </w:rPr>
        <w:tab/>
      </w:r>
      <w:r w:rsidR="00124D7C">
        <w:rPr>
          <w:rFonts w:ascii="Arial" w:hAnsi="Arial" w:cs="Arial"/>
          <w:color w:val="auto"/>
        </w:rPr>
        <w:tab/>
      </w:r>
      <w:r w:rsidR="00124D7C">
        <w:rPr>
          <w:rFonts w:ascii="Arial" w:hAnsi="Arial" w:cs="Arial"/>
          <w:color w:val="auto"/>
        </w:rPr>
        <w:tab/>
      </w:r>
      <w:r w:rsidR="00124D7C">
        <w:rPr>
          <w:rFonts w:ascii="Arial" w:hAnsi="Arial" w:cs="Arial"/>
          <w:color w:val="auto"/>
        </w:rPr>
        <w:tab/>
      </w:r>
      <w:r w:rsidR="00124D7C">
        <w:rPr>
          <w:rFonts w:ascii="Arial" w:hAnsi="Arial" w:cs="Arial"/>
          <w:color w:val="auto"/>
        </w:rPr>
        <w:tab/>
      </w:r>
      <w:r w:rsidR="00124D7C">
        <w:rPr>
          <w:rFonts w:ascii="Arial" w:hAnsi="Arial" w:cs="Arial"/>
          <w:color w:val="auto"/>
        </w:rPr>
        <w:tab/>
      </w:r>
      <w:r w:rsidR="00124D7C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Ing. Alena </w:t>
      </w:r>
      <w:proofErr w:type="spellStart"/>
      <w:r>
        <w:rPr>
          <w:rFonts w:ascii="Arial" w:hAnsi="Arial" w:cs="Arial"/>
          <w:color w:val="auto"/>
        </w:rPr>
        <w:t>Kudová</w:t>
      </w:r>
      <w:proofErr w:type="spellEnd"/>
    </w:p>
    <w:p w:rsidR="00197F61" w:rsidRPr="00197F61" w:rsidRDefault="00124D7C" w:rsidP="00197F61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s</w:t>
      </w:r>
      <w:r w:rsidR="00197F61">
        <w:rPr>
          <w:rFonts w:ascii="Arial" w:hAnsi="Arial" w:cs="Arial"/>
          <w:color w:val="auto"/>
        </w:rPr>
        <w:t>tarostka obce</w:t>
      </w:r>
    </w:p>
    <w:p w:rsidR="00DC23E7" w:rsidRDefault="00DC23E7" w:rsidP="00197F61">
      <w:pPr>
        <w:pStyle w:val="Zkladntext"/>
        <w:ind w:left="12"/>
        <w:jc w:val="center"/>
      </w:pPr>
    </w:p>
    <w:sectPr w:rsidR="00DC23E7" w:rsidSect="003E6F75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D0BE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3E7"/>
    <w:rsid w:val="0000408B"/>
    <w:rsid w:val="00124D7C"/>
    <w:rsid w:val="00197F61"/>
    <w:rsid w:val="00204969"/>
    <w:rsid w:val="00320D83"/>
    <w:rsid w:val="00572EF8"/>
    <w:rsid w:val="009A2EE2"/>
    <w:rsid w:val="00AC2C6F"/>
    <w:rsid w:val="00C567DF"/>
    <w:rsid w:val="00CF0783"/>
    <w:rsid w:val="00DC23E7"/>
    <w:rsid w:val="00F1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3E7"/>
  </w:style>
  <w:style w:type="paragraph" w:styleId="Nadpis3">
    <w:name w:val="heading 3"/>
    <w:basedOn w:val="Normlny"/>
    <w:next w:val="Normlny"/>
    <w:link w:val="Nadpis3Char"/>
    <w:qFormat/>
    <w:rsid w:val="00DC23E7"/>
    <w:pPr>
      <w:keepNext/>
      <w:widowControl w:val="0"/>
      <w:autoSpaceDE w:val="0"/>
      <w:autoSpaceDN w:val="0"/>
      <w:adjustRightInd w:val="0"/>
      <w:spacing w:after="0" w:line="376" w:lineRule="auto"/>
      <w:ind w:firstLine="740"/>
      <w:jc w:val="center"/>
      <w:outlineLvl w:val="2"/>
    </w:pPr>
    <w:rPr>
      <w:rFonts w:ascii="Courier New" w:eastAsia="Times New Roman" w:hAnsi="Courier New" w:cs="Courier New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C23E7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DC23E7"/>
    <w:rPr>
      <w:b/>
      <w:bCs/>
    </w:rPr>
  </w:style>
  <w:style w:type="paragraph" w:styleId="Zarkazkladnhotextu">
    <w:name w:val="Body Text Indent"/>
    <w:basedOn w:val="Normlny"/>
    <w:link w:val="ZarkazkladnhotextuChar"/>
    <w:rsid w:val="00DC23E7"/>
    <w:pPr>
      <w:widowControl w:val="0"/>
      <w:autoSpaceDE w:val="0"/>
      <w:autoSpaceDN w:val="0"/>
      <w:adjustRightInd w:val="0"/>
      <w:spacing w:after="0" w:line="376" w:lineRule="auto"/>
      <w:jc w:val="both"/>
    </w:pPr>
    <w:rPr>
      <w:rFonts w:ascii="Courier New" w:eastAsia="Times New Roman" w:hAnsi="Courier New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DC23E7"/>
    <w:rPr>
      <w:rFonts w:ascii="Courier New" w:eastAsia="Times New Roman" w:hAnsi="Courier New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C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C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3E7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unhideWhenUsed/>
    <w:rsid w:val="00DC23E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23E7"/>
  </w:style>
  <w:style w:type="paragraph" w:customStyle="1" w:styleId="Default">
    <w:name w:val="Default"/>
    <w:rsid w:val="00DC2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brezovicka</dc:creator>
  <cp:lastModifiedBy>brezovicka</cp:lastModifiedBy>
  <cp:revision>5</cp:revision>
  <cp:lastPrinted>2014-11-24T13:33:00Z</cp:lastPrinted>
  <dcterms:created xsi:type="dcterms:W3CDTF">2014-11-24T13:44:00Z</dcterms:created>
  <dcterms:modified xsi:type="dcterms:W3CDTF">2014-12-12T08:00:00Z</dcterms:modified>
</cp:coreProperties>
</file>